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460B" w14:textId="77777777" w:rsidR="00A02AA7" w:rsidRDefault="007B425D">
      <w:pPr>
        <w:spacing w:before="93"/>
        <w:ind w:left="1300"/>
        <w:rPr>
          <w:sz w:val="36"/>
          <w:szCs w:val="36"/>
        </w:rPr>
      </w:pPr>
      <w:r>
        <w:pict w14:anchorId="5CE51A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left:0;text-align:left;margin-left:55.8pt;margin-top:43.1pt;width:50.1pt;height:48.6pt;z-index:-251668992;mso-position-horizontal-relative:page;mso-position-vertical-relative:page">
            <v:imagedata r:id="rId5" o:title=""/>
            <w10:wrap anchorx="page" anchory="page"/>
          </v:shape>
        </w:pict>
      </w:r>
      <w:r w:rsidR="000823EB">
        <w:rPr>
          <w:sz w:val="36"/>
          <w:szCs w:val="36"/>
        </w:rPr>
        <w:t>Journal</w:t>
      </w:r>
      <w:r w:rsidR="000823EB">
        <w:rPr>
          <w:spacing w:val="2"/>
          <w:sz w:val="36"/>
          <w:szCs w:val="36"/>
        </w:rPr>
        <w:t xml:space="preserve"> </w:t>
      </w:r>
      <w:r w:rsidR="000823EB">
        <w:rPr>
          <w:sz w:val="36"/>
          <w:szCs w:val="36"/>
        </w:rPr>
        <w:t>of</w:t>
      </w:r>
    </w:p>
    <w:p w14:paraId="3224C84C" w14:textId="77777777" w:rsidR="00A02AA7" w:rsidRDefault="007B425D">
      <w:pPr>
        <w:spacing w:line="560" w:lineRule="exact"/>
        <w:ind w:left="1300"/>
        <w:rPr>
          <w:sz w:val="51"/>
          <w:szCs w:val="51"/>
        </w:rPr>
      </w:pPr>
      <w:r>
        <w:pict w14:anchorId="5C3E782E">
          <v:group id="_x0000_s1072" style="position:absolute;left:0;text-align:left;margin-left:55.2pt;margin-top:36.2pt;width:481.2pt;height:0;z-index:-251667968;mso-position-horizontal-relative:page" coordorigin="1104,724" coordsize="9624,0">
            <v:shape id="_x0000_s1073" style="position:absolute;left:1104;top:724;width:9624;height:0" coordorigin="1104,724" coordsize="9624,0" path="m1104,724r9624,e" filled="f" strokeweight="1pt">
              <v:path arrowok="t"/>
            </v:shape>
            <w10:wrap anchorx="page"/>
          </v:group>
        </w:pict>
      </w:r>
      <w:r w:rsidR="000823EB">
        <w:rPr>
          <w:position w:val="-1"/>
          <w:sz w:val="51"/>
          <w:szCs w:val="51"/>
        </w:rPr>
        <w:t>Trop</w:t>
      </w:r>
      <w:r w:rsidR="000823EB">
        <w:rPr>
          <w:spacing w:val="-3"/>
          <w:position w:val="-1"/>
          <w:sz w:val="51"/>
          <w:szCs w:val="51"/>
        </w:rPr>
        <w:t>i</w:t>
      </w:r>
      <w:r w:rsidR="000823EB">
        <w:rPr>
          <w:position w:val="-1"/>
          <w:sz w:val="51"/>
          <w:szCs w:val="51"/>
        </w:rPr>
        <w:t>c</w:t>
      </w:r>
      <w:r w:rsidR="000823EB">
        <w:rPr>
          <w:spacing w:val="2"/>
          <w:position w:val="-1"/>
          <w:sz w:val="51"/>
          <w:szCs w:val="51"/>
        </w:rPr>
        <w:t>a</w:t>
      </w:r>
      <w:r w:rsidR="000823EB">
        <w:rPr>
          <w:position w:val="-1"/>
          <w:sz w:val="51"/>
          <w:szCs w:val="51"/>
        </w:rPr>
        <w:t>l B</w:t>
      </w:r>
      <w:r w:rsidR="000823EB">
        <w:rPr>
          <w:spacing w:val="-4"/>
          <w:position w:val="-1"/>
          <w:sz w:val="51"/>
          <w:szCs w:val="51"/>
        </w:rPr>
        <w:t>i</w:t>
      </w:r>
      <w:r w:rsidR="000823EB">
        <w:rPr>
          <w:position w:val="-1"/>
          <w:sz w:val="51"/>
          <w:szCs w:val="51"/>
        </w:rPr>
        <w:t>o</w:t>
      </w:r>
      <w:r w:rsidR="000823EB">
        <w:rPr>
          <w:spacing w:val="2"/>
          <w:position w:val="-1"/>
          <w:sz w:val="51"/>
          <w:szCs w:val="51"/>
        </w:rPr>
        <w:t>d</w:t>
      </w:r>
      <w:r w:rsidR="000823EB">
        <w:rPr>
          <w:spacing w:val="-3"/>
          <w:position w:val="-1"/>
          <w:sz w:val="51"/>
          <w:szCs w:val="51"/>
        </w:rPr>
        <w:t>i</w:t>
      </w:r>
      <w:r w:rsidR="000823EB">
        <w:rPr>
          <w:position w:val="-1"/>
          <w:sz w:val="51"/>
          <w:szCs w:val="51"/>
        </w:rPr>
        <w:t>versi</w:t>
      </w:r>
      <w:r w:rsidR="000823EB">
        <w:rPr>
          <w:spacing w:val="-3"/>
          <w:position w:val="-1"/>
          <w:sz w:val="51"/>
          <w:szCs w:val="51"/>
        </w:rPr>
        <w:t>t</w:t>
      </w:r>
      <w:r w:rsidR="000823EB">
        <w:rPr>
          <w:position w:val="-1"/>
          <w:sz w:val="51"/>
          <w:szCs w:val="51"/>
        </w:rPr>
        <w:t>y</w:t>
      </w:r>
      <w:r w:rsidR="000823EB">
        <w:rPr>
          <w:spacing w:val="-2"/>
          <w:position w:val="-1"/>
          <w:sz w:val="51"/>
          <w:szCs w:val="51"/>
        </w:rPr>
        <w:t xml:space="preserve"> </w:t>
      </w:r>
      <w:r w:rsidR="000823EB">
        <w:rPr>
          <w:position w:val="-1"/>
          <w:sz w:val="51"/>
          <w:szCs w:val="51"/>
        </w:rPr>
        <w:t>and</w:t>
      </w:r>
      <w:r w:rsidR="000823EB">
        <w:rPr>
          <w:spacing w:val="-2"/>
          <w:position w:val="-1"/>
          <w:sz w:val="51"/>
          <w:szCs w:val="51"/>
        </w:rPr>
        <w:t xml:space="preserve"> </w:t>
      </w:r>
      <w:r w:rsidR="000823EB">
        <w:rPr>
          <w:position w:val="-1"/>
          <w:sz w:val="51"/>
          <w:szCs w:val="51"/>
        </w:rPr>
        <w:t>Bio</w:t>
      </w:r>
      <w:r w:rsidR="000823EB">
        <w:rPr>
          <w:spacing w:val="-3"/>
          <w:position w:val="-1"/>
          <w:sz w:val="51"/>
          <w:szCs w:val="51"/>
        </w:rPr>
        <w:t>t</w:t>
      </w:r>
      <w:r w:rsidR="000823EB">
        <w:rPr>
          <w:position w:val="-1"/>
          <w:sz w:val="51"/>
          <w:szCs w:val="51"/>
        </w:rPr>
        <w:t>ec</w:t>
      </w:r>
      <w:r w:rsidR="000823EB">
        <w:rPr>
          <w:spacing w:val="-2"/>
          <w:position w:val="-1"/>
          <w:sz w:val="51"/>
          <w:szCs w:val="51"/>
        </w:rPr>
        <w:t>h</w:t>
      </w:r>
      <w:r w:rsidR="000823EB">
        <w:rPr>
          <w:position w:val="-1"/>
          <w:sz w:val="51"/>
          <w:szCs w:val="51"/>
        </w:rPr>
        <w:t>n</w:t>
      </w:r>
      <w:r w:rsidR="000823EB">
        <w:rPr>
          <w:spacing w:val="2"/>
          <w:position w:val="-1"/>
          <w:sz w:val="51"/>
          <w:szCs w:val="51"/>
        </w:rPr>
        <w:t>o</w:t>
      </w:r>
      <w:r w:rsidR="000823EB">
        <w:rPr>
          <w:spacing w:val="-3"/>
          <w:position w:val="-1"/>
          <w:sz w:val="51"/>
          <w:szCs w:val="51"/>
        </w:rPr>
        <w:t>l</w:t>
      </w:r>
      <w:r w:rsidR="000823EB">
        <w:rPr>
          <w:position w:val="-1"/>
          <w:sz w:val="51"/>
          <w:szCs w:val="51"/>
        </w:rPr>
        <w:t>o</w:t>
      </w:r>
      <w:r w:rsidR="000823EB">
        <w:rPr>
          <w:spacing w:val="-3"/>
          <w:position w:val="-1"/>
          <w:sz w:val="51"/>
          <w:szCs w:val="51"/>
        </w:rPr>
        <w:t>g</w:t>
      </w:r>
      <w:r w:rsidR="000823EB">
        <w:rPr>
          <w:position w:val="-1"/>
          <w:sz w:val="51"/>
          <w:szCs w:val="51"/>
        </w:rPr>
        <w:t>y</w:t>
      </w:r>
    </w:p>
    <w:p w14:paraId="4824DD35" w14:textId="77777777" w:rsidR="00A02AA7" w:rsidRDefault="00A02AA7">
      <w:pPr>
        <w:spacing w:before="8" w:line="120" w:lineRule="exact"/>
        <w:rPr>
          <w:sz w:val="13"/>
          <w:szCs w:val="13"/>
        </w:rPr>
      </w:pPr>
    </w:p>
    <w:p w14:paraId="49470CAD" w14:textId="77777777" w:rsidR="00A02AA7" w:rsidRDefault="00A02AA7">
      <w:pPr>
        <w:spacing w:line="200" w:lineRule="exact"/>
      </w:pPr>
    </w:p>
    <w:p w14:paraId="45BE1B32" w14:textId="77777777" w:rsidR="00A02AA7" w:rsidRDefault="00A02AA7">
      <w:pPr>
        <w:spacing w:line="200" w:lineRule="exact"/>
      </w:pPr>
    </w:p>
    <w:p w14:paraId="2926188B" w14:textId="77777777" w:rsidR="00A02AA7" w:rsidRDefault="00A02AA7">
      <w:pPr>
        <w:spacing w:line="200" w:lineRule="exact"/>
      </w:pPr>
    </w:p>
    <w:p w14:paraId="35885BFF" w14:textId="77777777" w:rsidR="00A02AA7" w:rsidRDefault="000823EB">
      <w:pPr>
        <w:spacing w:before="7"/>
        <w:ind w:left="3660" w:right="364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on of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14:paraId="4B3E14C3" w14:textId="77777777" w:rsidR="00A02AA7" w:rsidRDefault="00A02AA7">
      <w:pPr>
        <w:spacing w:line="200" w:lineRule="exact"/>
      </w:pPr>
    </w:p>
    <w:p w14:paraId="27AF4F7D" w14:textId="77777777" w:rsidR="00A02AA7" w:rsidRDefault="00A02AA7">
      <w:pPr>
        <w:spacing w:before="10" w:line="200" w:lineRule="exact"/>
      </w:pPr>
    </w:p>
    <w:p w14:paraId="0B892F4D" w14:textId="77777777" w:rsidR="00A02AA7" w:rsidRDefault="000823EB">
      <w:pPr>
        <w:spacing w:line="287" w:lineRule="auto"/>
        <w:ind w:left="133" w:right="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I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writ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scri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sed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iled 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wn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28E85BFD" w14:textId="77777777" w:rsidR="00A02AA7" w:rsidRDefault="00A02AA7">
      <w:pPr>
        <w:spacing w:before="3" w:line="120" w:lineRule="exact"/>
        <w:rPr>
          <w:sz w:val="13"/>
          <w:szCs w:val="13"/>
        </w:rPr>
      </w:pPr>
    </w:p>
    <w:p w14:paraId="751DC988" w14:textId="77777777" w:rsidR="00A02AA7" w:rsidRDefault="00A02AA7">
      <w:pPr>
        <w:spacing w:line="200" w:lineRule="exact"/>
      </w:pPr>
    </w:p>
    <w:p w14:paraId="12C95155" w14:textId="77777777" w:rsidR="00A02AA7" w:rsidRDefault="007B425D">
      <w:pPr>
        <w:ind w:left="133"/>
        <w:rPr>
          <w:rFonts w:ascii="Calibri" w:eastAsia="Calibri" w:hAnsi="Calibri" w:cs="Calibri"/>
          <w:sz w:val="22"/>
          <w:szCs w:val="22"/>
        </w:rPr>
      </w:pPr>
      <w:r>
        <w:pict w14:anchorId="63956229">
          <v:group id="_x0000_s1070" style="position:absolute;left:0;text-align:left;margin-left:56.65pt;margin-top:28.35pt;width:476.3pt;height:0;z-index:-251666944;mso-position-horizontal-relative:page" coordorigin="1133,567" coordsize="9526,0">
            <v:shape id="_x0000_s1071" style="position:absolute;left:1133;top:567;width:9526;height:0" coordorigin="1133,567" coordsize="9526,0" path="m1133,567r9526,e" filled="f" strokeweight=".25292mm">
              <v:path arrowok="t"/>
            </v:shape>
            <w10:wrap anchorx="page"/>
          </v:group>
        </w:pict>
      </w:r>
      <w:r w:rsidR="000823EB">
        <w:rPr>
          <w:rFonts w:ascii="Calibri" w:eastAsia="Calibri" w:hAnsi="Calibri" w:cs="Calibri"/>
          <w:sz w:val="22"/>
          <w:szCs w:val="22"/>
        </w:rPr>
        <w:t>Title</w:t>
      </w:r>
      <w:r w:rsidR="000823E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0823E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823EB">
        <w:rPr>
          <w:rFonts w:ascii="Calibri" w:eastAsia="Calibri" w:hAnsi="Calibri" w:cs="Calibri"/>
          <w:sz w:val="22"/>
          <w:szCs w:val="22"/>
        </w:rPr>
        <w:t>f</w:t>
      </w:r>
      <w:r w:rsidR="000823E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0823EB">
        <w:rPr>
          <w:rFonts w:ascii="Calibri" w:eastAsia="Calibri" w:hAnsi="Calibri" w:cs="Calibri"/>
          <w:spacing w:val="1"/>
          <w:sz w:val="22"/>
          <w:szCs w:val="22"/>
        </w:rPr>
        <w:t>m</w:t>
      </w:r>
      <w:r w:rsidR="000823EB">
        <w:rPr>
          <w:rFonts w:ascii="Calibri" w:eastAsia="Calibri" w:hAnsi="Calibri" w:cs="Calibri"/>
          <w:sz w:val="22"/>
          <w:szCs w:val="22"/>
        </w:rPr>
        <w:t>a</w:t>
      </w:r>
      <w:r w:rsidR="000823EB">
        <w:rPr>
          <w:rFonts w:ascii="Calibri" w:eastAsia="Calibri" w:hAnsi="Calibri" w:cs="Calibri"/>
          <w:spacing w:val="-1"/>
          <w:sz w:val="22"/>
          <w:szCs w:val="22"/>
        </w:rPr>
        <w:t>nu</w:t>
      </w:r>
      <w:r w:rsidR="000823EB">
        <w:rPr>
          <w:rFonts w:ascii="Calibri" w:eastAsia="Calibri" w:hAnsi="Calibri" w:cs="Calibri"/>
          <w:sz w:val="22"/>
          <w:szCs w:val="22"/>
        </w:rPr>
        <w:t>scri</w:t>
      </w:r>
      <w:r w:rsidR="000823EB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0823EB">
        <w:rPr>
          <w:rFonts w:ascii="Calibri" w:eastAsia="Calibri" w:hAnsi="Calibri" w:cs="Calibri"/>
          <w:sz w:val="22"/>
          <w:szCs w:val="22"/>
        </w:rPr>
        <w:t>t</w:t>
      </w:r>
      <w:r w:rsidR="000823E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0823EB">
        <w:rPr>
          <w:rFonts w:ascii="Calibri" w:eastAsia="Calibri" w:hAnsi="Calibri" w:cs="Calibri"/>
          <w:sz w:val="22"/>
          <w:szCs w:val="22"/>
        </w:rPr>
        <w:t>(in</w:t>
      </w:r>
      <w:r w:rsidR="000823E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0823EB">
        <w:rPr>
          <w:rFonts w:ascii="Calibri" w:eastAsia="Calibri" w:hAnsi="Calibri" w:cs="Calibri"/>
          <w:sz w:val="22"/>
          <w:szCs w:val="22"/>
        </w:rPr>
        <w:t>blo</w:t>
      </w:r>
      <w:r w:rsidR="000823EB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0823EB">
        <w:rPr>
          <w:rFonts w:ascii="Calibri" w:eastAsia="Calibri" w:hAnsi="Calibri" w:cs="Calibri"/>
          <w:sz w:val="22"/>
          <w:szCs w:val="22"/>
        </w:rPr>
        <w:t>k</w:t>
      </w:r>
      <w:r w:rsidR="000823E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0823EB">
        <w:rPr>
          <w:rFonts w:ascii="Calibri" w:eastAsia="Calibri" w:hAnsi="Calibri" w:cs="Calibri"/>
          <w:sz w:val="22"/>
          <w:szCs w:val="22"/>
        </w:rPr>
        <w:t>le</w:t>
      </w:r>
      <w:r w:rsidR="000823EB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0823EB">
        <w:rPr>
          <w:rFonts w:ascii="Calibri" w:eastAsia="Calibri" w:hAnsi="Calibri" w:cs="Calibri"/>
          <w:sz w:val="22"/>
          <w:szCs w:val="22"/>
        </w:rPr>
        <w:t>t</w:t>
      </w:r>
      <w:r w:rsidR="000823EB">
        <w:rPr>
          <w:rFonts w:ascii="Calibri" w:eastAsia="Calibri" w:hAnsi="Calibri" w:cs="Calibri"/>
          <w:spacing w:val="1"/>
          <w:sz w:val="22"/>
          <w:szCs w:val="22"/>
        </w:rPr>
        <w:t>e</w:t>
      </w:r>
      <w:r w:rsidR="000823EB">
        <w:rPr>
          <w:rFonts w:ascii="Calibri" w:eastAsia="Calibri" w:hAnsi="Calibri" w:cs="Calibri"/>
          <w:sz w:val="22"/>
          <w:szCs w:val="22"/>
        </w:rPr>
        <w:t>rs</w:t>
      </w:r>
      <w:r w:rsidR="000823EB">
        <w:rPr>
          <w:rFonts w:ascii="Calibri" w:eastAsia="Calibri" w:hAnsi="Calibri" w:cs="Calibri"/>
          <w:spacing w:val="-1"/>
          <w:sz w:val="22"/>
          <w:szCs w:val="22"/>
        </w:rPr>
        <w:t>)</w:t>
      </w:r>
      <w:r w:rsidR="000823EB">
        <w:rPr>
          <w:rFonts w:ascii="Calibri" w:eastAsia="Calibri" w:hAnsi="Calibri" w:cs="Calibri"/>
          <w:sz w:val="22"/>
          <w:szCs w:val="22"/>
        </w:rPr>
        <w:t>:</w:t>
      </w:r>
    </w:p>
    <w:p w14:paraId="5041E526" w14:textId="77777777" w:rsidR="000823EB" w:rsidRDefault="007B425D" w:rsidP="000823E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74E3BCD9">
          <v:group id="_x0000_s1068" style="position:absolute;margin-left:56.65pt;margin-top:38.5pt;width:476.3pt;height:0;z-index:-251665920;mso-position-horizontal-relative:page" coordorigin="1133,889" coordsize="9526,0">
            <v:shape id="_x0000_s1069" style="position:absolute;left:1133;top:889;width:9526;height:0" coordorigin="1133,889" coordsize="9526,0" path="m1133,889r9526,e" filled="f" strokeweight=".25292mm">
              <v:path arrowok="t"/>
            </v:shape>
            <w10:wrap anchorx="page"/>
          </v:group>
        </w:pict>
      </w:r>
      <w:r w:rsidR="000823E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0823EB" w:rsidRPr="000823EB">
        <w:rPr>
          <w:rFonts w:asciiTheme="minorHAnsi" w:hAnsiTheme="minorHAnsi" w:cstheme="minorHAnsi"/>
          <w:b/>
          <w:sz w:val="22"/>
          <w:szCs w:val="22"/>
          <w:lang w:val="id-ID"/>
        </w:rPr>
        <w:t>Intergeneri</w:t>
      </w:r>
      <w:r w:rsidR="000823EB" w:rsidRPr="000823EB">
        <w:rPr>
          <w:rFonts w:asciiTheme="minorHAnsi" w:hAnsiTheme="minorHAnsi" w:cstheme="minorHAnsi"/>
          <w:b/>
          <w:sz w:val="22"/>
          <w:szCs w:val="22"/>
        </w:rPr>
        <w:t>c</w:t>
      </w:r>
      <w:r w:rsidR="000823EB" w:rsidRPr="000823EB">
        <w:rPr>
          <w:rFonts w:asciiTheme="minorHAnsi" w:hAnsiTheme="minorHAnsi" w:cstheme="minorHAnsi"/>
          <w:b/>
          <w:sz w:val="22"/>
          <w:szCs w:val="22"/>
          <w:lang w:val="id-ID"/>
        </w:rPr>
        <w:t xml:space="preserve"> H</w:t>
      </w:r>
      <w:r w:rsidR="000823EB" w:rsidRPr="000823EB">
        <w:rPr>
          <w:rFonts w:asciiTheme="minorHAnsi" w:hAnsiTheme="minorHAnsi" w:cstheme="minorHAnsi"/>
          <w:b/>
          <w:sz w:val="22"/>
          <w:szCs w:val="22"/>
        </w:rPr>
        <w:t>y</w:t>
      </w:r>
      <w:r w:rsidR="000823EB" w:rsidRPr="000823EB">
        <w:rPr>
          <w:rFonts w:asciiTheme="minorHAnsi" w:hAnsiTheme="minorHAnsi" w:cstheme="minorHAnsi"/>
          <w:b/>
          <w:sz w:val="22"/>
          <w:szCs w:val="22"/>
          <w:lang w:val="id-ID"/>
        </w:rPr>
        <w:t>brid</w:t>
      </w:r>
      <w:proofErr w:type="spellStart"/>
      <w:r w:rsidR="000823EB" w:rsidRPr="000823EB">
        <w:rPr>
          <w:rFonts w:asciiTheme="minorHAnsi" w:hAnsiTheme="minorHAnsi" w:cstheme="minorHAnsi"/>
          <w:b/>
          <w:sz w:val="22"/>
          <w:szCs w:val="22"/>
        </w:rPr>
        <w:t>ization</w:t>
      </w:r>
      <w:proofErr w:type="spellEnd"/>
      <w:r w:rsidR="000823EB" w:rsidRPr="000823EB">
        <w:rPr>
          <w:rFonts w:asciiTheme="minorHAnsi" w:hAnsiTheme="minorHAnsi" w:cstheme="minorHAnsi"/>
          <w:b/>
          <w:sz w:val="22"/>
          <w:szCs w:val="22"/>
        </w:rPr>
        <w:t xml:space="preserve"> between </w:t>
      </w:r>
      <w:r w:rsidR="000823EB" w:rsidRPr="000823EB">
        <w:rPr>
          <w:rFonts w:asciiTheme="minorHAnsi" w:hAnsiTheme="minorHAnsi" w:cstheme="minorHAnsi"/>
          <w:b/>
          <w:i/>
          <w:sz w:val="22"/>
          <w:szCs w:val="22"/>
        </w:rPr>
        <w:t>P</w:t>
      </w:r>
      <w:r w:rsidR="000823EB" w:rsidRPr="000823EB">
        <w:rPr>
          <w:rFonts w:asciiTheme="minorHAnsi" w:hAnsiTheme="minorHAnsi" w:cstheme="minorHAnsi"/>
          <w:b/>
          <w:i/>
          <w:sz w:val="22"/>
          <w:szCs w:val="22"/>
          <w:lang w:val="id-ID"/>
        </w:rPr>
        <w:t xml:space="preserve">halaenopsis </w:t>
      </w:r>
      <w:r w:rsidR="000823EB" w:rsidRPr="000823EB">
        <w:rPr>
          <w:rFonts w:asciiTheme="minorHAnsi" w:hAnsiTheme="minorHAnsi" w:cstheme="minorHAnsi"/>
          <w:b/>
          <w:sz w:val="22"/>
          <w:szCs w:val="22"/>
          <w:lang w:val="id-ID"/>
        </w:rPr>
        <w:t xml:space="preserve">2166 </w:t>
      </w:r>
      <w:r w:rsidR="000823EB" w:rsidRPr="000823EB">
        <w:rPr>
          <w:rFonts w:asciiTheme="minorHAnsi" w:hAnsiTheme="minorHAnsi" w:cstheme="minorHAnsi"/>
          <w:b/>
          <w:sz w:val="22"/>
          <w:szCs w:val="22"/>
        </w:rPr>
        <w:t xml:space="preserve">and </w:t>
      </w:r>
      <w:r w:rsidR="000823EB" w:rsidRPr="000823EB">
        <w:rPr>
          <w:rFonts w:asciiTheme="minorHAnsi" w:hAnsiTheme="minorHAnsi" w:cstheme="minorHAnsi"/>
          <w:b/>
          <w:i/>
          <w:sz w:val="22"/>
          <w:szCs w:val="22"/>
        </w:rPr>
        <w:t>V</w:t>
      </w:r>
      <w:r w:rsidR="000823EB" w:rsidRPr="000823EB">
        <w:rPr>
          <w:rFonts w:asciiTheme="minorHAnsi" w:hAnsiTheme="minorHAnsi" w:cstheme="minorHAnsi"/>
          <w:b/>
          <w:i/>
          <w:sz w:val="22"/>
          <w:szCs w:val="22"/>
          <w:lang w:val="id-ID"/>
        </w:rPr>
        <w:t>anda</w:t>
      </w:r>
      <w:r w:rsidR="000823EB" w:rsidRPr="000823EB">
        <w:rPr>
          <w:rFonts w:asciiTheme="minorHAnsi" w:hAnsiTheme="minorHAnsi" w:cstheme="minorHAnsi"/>
          <w:b/>
          <w:sz w:val="22"/>
          <w:szCs w:val="22"/>
          <w:lang w:val="id-ID"/>
        </w:rPr>
        <w:t xml:space="preserve"> ‘saint valentine’</w:t>
      </w:r>
      <w:r w:rsidR="000823EB" w:rsidRPr="000823EB">
        <w:rPr>
          <w:rFonts w:asciiTheme="minorHAnsi" w:hAnsiTheme="minorHAnsi" w:cstheme="minorHAnsi"/>
          <w:b/>
          <w:sz w:val="22"/>
          <w:szCs w:val="22"/>
        </w:rPr>
        <w:t>: Characterization of</w:t>
      </w:r>
      <w:r w:rsidR="000823EB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0B00B049" w14:textId="77777777" w:rsidR="000823EB" w:rsidRPr="000823EB" w:rsidRDefault="000823EB" w:rsidP="000823E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23E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0823EB">
        <w:rPr>
          <w:rFonts w:asciiTheme="minorHAnsi" w:hAnsiTheme="minorHAnsi" w:cstheme="minorHAnsi"/>
          <w:b/>
          <w:sz w:val="22"/>
          <w:szCs w:val="22"/>
        </w:rPr>
        <w:t xml:space="preserve">Parents Using </w:t>
      </w:r>
      <w:r w:rsidRPr="000823EB">
        <w:rPr>
          <w:rFonts w:asciiTheme="minorHAnsi" w:hAnsiTheme="minorHAnsi" w:cstheme="minorHAnsi"/>
          <w:b/>
          <w:i/>
          <w:sz w:val="22"/>
          <w:szCs w:val="22"/>
          <w:lang w:val="id-ID"/>
        </w:rPr>
        <w:t>ndh</w:t>
      </w:r>
      <w:r w:rsidRPr="000823EB">
        <w:rPr>
          <w:rFonts w:asciiTheme="minorHAnsi" w:hAnsiTheme="minorHAnsi" w:cstheme="minorHAnsi"/>
          <w:b/>
          <w:i/>
          <w:sz w:val="22"/>
          <w:szCs w:val="22"/>
        </w:rPr>
        <w:t xml:space="preserve">E </w:t>
      </w:r>
      <w:r w:rsidRPr="000823EB">
        <w:rPr>
          <w:rFonts w:asciiTheme="minorHAnsi" w:hAnsiTheme="minorHAnsi" w:cstheme="minorHAnsi"/>
          <w:b/>
          <w:sz w:val="22"/>
          <w:szCs w:val="22"/>
        </w:rPr>
        <w:t>Partial Sequence</w:t>
      </w:r>
      <w:r w:rsidRPr="000823E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34778CF4" w14:textId="77777777" w:rsidR="00A02AA7" w:rsidRDefault="00A02AA7">
      <w:pPr>
        <w:spacing w:line="200" w:lineRule="exact"/>
      </w:pPr>
    </w:p>
    <w:p w14:paraId="69673B77" w14:textId="77777777" w:rsidR="00A02AA7" w:rsidRDefault="00A02AA7">
      <w:pPr>
        <w:spacing w:line="200" w:lineRule="exact"/>
      </w:pPr>
    </w:p>
    <w:p w14:paraId="3861215E" w14:textId="77777777" w:rsidR="00A02AA7" w:rsidRDefault="00A02AA7">
      <w:pPr>
        <w:spacing w:line="200" w:lineRule="exact"/>
      </w:pPr>
    </w:p>
    <w:p w14:paraId="0149E486" w14:textId="77777777" w:rsidR="00A02AA7" w:rsidRDefault="00A02AA7">
      <w:pPr>
        <w:spacing w:line="200" w:lineRule="exact"/>
      </w:pPr>
    </w:p>
    <w:p w14:paraId="0AD0A633" w14:textId="77777777" w:rsidR="00A02AA7" w:rsidRDefault="00A02AA7">
      <w:pPr>
        <w:spacing w:line="200" w:lineRule="exact"/>
      </w:pPr>
    </w:p>
    <w:p w14:paraId="0184AAE1" w14:textId="77777777" w:rsidR="00A02AA7" w:rsidRDefault="00A02AA7">
      <w:pPr>
        <w:spacing w:line="200" w:lineRule="exact"/>
      </w:pPr>
    </w:p>
    <w:p w14:paraId="599C2921" w14:textId="77777777" w:rsidR="00A02AA7" w:rsidRDefault="00A02AA7">
      <w:pPr>
        <w:spacing w:line="200" w:lineRule="exact"/>
      </w:pPr>
    </w:p>
    <w:p w14:paraId="56E2BFB3" w14:textId="77777777" w:rsidR="00A02AA7" w:rsidRDefault="00A02AA7">
      <w:pPr>
        <w:spacing w:before="12" w:line="240" w:lineRule="exact"/>
        <w:rPr>
          <w:sz w:val="24"/>
          <w:szCs w:val="24"/>
        </w:rPr>
      </w:pPr>
    </w:p>
    <w:p w14:paraId="53E12884" w14:textId="77777777" w:rsidR="00A02AA7" w:rsidRDefault="000823EB">
      <w:pPr>
        <w:spacing w:before="12"/>
        <w:ind w:lef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t:</w:t>
      </w:r>
    </w:p>
    <w:p w14:paraId="7FDC3EC5" w14:textId="77777777" w:rsidR="00A02AA7" w:rsidRDefault="000823EB">
      <w:pPr>
        <w:spacing w:before="60"/>
        <w:ind w:left="13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F60FE35" w14:textId="77777777" w:rsidR="00A02AA7" w:rsidRDefault="000823EB">
      <w:pPr>
        <w:spacing w:before="57"/>
        <w:ind w:left="13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s, data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7050DCD" w14:textId="77777777" w:rsidR="00A02AA7" w:rsidRDefault="000823EB">
      <w:pPr>
        <w:spacing w:before="57"/>
        <w:ind w:left="13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lated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data.</w:t>
      </w:r>
    </w:p>
    <w:p w14:paraId="67EF1D14" w14:textId="77777777" w:rsidR="00A02AA7" w:rsidRDefault="000823EB">
      <w:pPr>
        <w:spacing w:before="57" w:line="286" w:lineRule="auto"/>
        <w:ind w:left="133" w:right="2738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per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ilitat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rk. I am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cre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ically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B3B7D87" w14:textId="77777777" w:rsidR="00A02AA7" w:rsidRDefault="00A02AA7">
      <w:pPr>
        <w:spacing w:before="5" w:line="120" w:lineRule="exact"/>
        <w:rPr>
          <w:sz w:val="13"/>
          <w:szCs w:val="13"/>
        </w:rPr>
      </w:pPr>
    </w:p>
    <w:p w14:paraId="144B8826" w14:textId="77777777" w:rsidR="00A02AA7" w:rsidRDefault="00A02AA7">
      <w:pPr>
        <w:spacing w:line="200" w:lineRule="exact"/>
      </w:pPr>
    </w:p>
    <w:p w14:paraId="30B2E70F" w14:textId="77777777" w:rsidR="00A02AA7" w:rsidRDefault="000823EB">
      <w:pPr>
        <w:ind w:lef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lace,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date</w:t>
      </w:r>
    </w:p>
    <w:p w14:paraId="5A56E857" w14:textId="77777777" w:rsidR="00A02AA7" w:rsidRDefault="00A02AA7">
      <w:pPr>
        <w:spacing w:line="200" w:lineRule="exact"/>
      </w:pPr>
    </w:p>
    <w:p w14:paraId="531C2CCB" w14:textId="77777777" w:rsidR="00A02AA7" w:rsidRPr="007B425D" w:rsidRDefault="000823EB">
      <w:pPr>
        <w:spacing w:line="200" w:lineRule="exact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proofErr w:type="gramStart"/>
      <w:r w:rsidRPr="000823EB">
        <w:rPr>
          <w:rFonts w:asciiTheme="minorHAnsi" w:hAnsiTheme="minorHAnsi" w:cstheme="minorHAnsi"/>
          <w:sz w:val="22"/>
          <w:szCs w:val="22"/>
        </w:rPr>
        <w:t>Purwokerto</w:t>
      </w:r>
      <w:proofErr w:type="spellEnd"/>
      <w:r w:rsidRPr="000823EB">
        <w:rPr>
          <w:rFonts w:asciiTheme="minorHAnsi" w:hAnsiTheme="minorHAnsi" w:cstheme="minorHAnsi"/>
          <w:sz w:val="22"/>
          <w:szCs w:val="22"/>
        </w:rPr>
        <w:t xml:space="preserve">,  </w:t>
      </w:r>
      <w:r w:rsidRPr="007B425D">
        <w:rPr>
          <w:rFonts w:asciiTheme="minorHAnsi" w:hAnsiTheme="minorHAnsi" w:cstheme="minorHAnsi"/>
          <w:color w:val="FF0000"/>
          <w:sz w:val="22"/>
          <w:szCs w:val="22"/>
        </w:rPr>
        <w:t>April</w:t>
      </w:r>
      <w:proofErr w:type="gramEnd"/>
      <w:r w:rsidRPr="007B425D">
        <w:rPr>
          <w:rFonts w:asciiTheme="minorHAnsi" w:hAnsiTheme="minorHAnsi" w:cstheme="minorHAnsi"/>
          <w:color w:val="FF0000"/>
          <w:sz w:val="22"/>
          <w:szCs w:val="22"/>
        </w:rPr>
        <w:t xml:space="preserve"> 25, 2021</w:t>
      </w:r>
    </w:p>
    <w:p w14:paraId="7AEF43C1" w14:textId="77777777" w:rsidR="00A02AA7" w:rsidRDefault="007B425D">
      <w:pPr>
        <w:spacing w:before="7" w:line="280" w:lineRule="exact"/>
        <w:rPr>
          <w:sz w:val="28"/>
          <w:szCs w:val="28"/>
        </w:rPr>
      </w:pPr>
      <w:r>
        <w:pict w14:anchorId="5FD0B7A2">
          <v:group id="_x0000_s1061" style="position:absolute;margin-left:48.4pt;margin-top:6.95pt;width:202.65pt;height:0;z-index:-251662848;mso-position-horizontal-relative:page" coordorigin="1133,568" coordsize="4053,0">
            <v:shape id="_x0000_s1062" style="position:absolute;left:1133;top:568;width:4053;height:0" coordorigin="1133,568" coordsize="4053,0" path="m1133,568r4053,e" filled="f" strokeweight=".25292mm">
              <v:path arrowok="t"/>
            </v:shape>
            <w10:wrap anchorx="page"/>
          </v:group>
        </w:pict>
      </w:r>
    </w:p>
    <w:p w14:paraId="4807456A" w14:textId="143A458C" w:rsidR="00A02AA7" w:rsidRDefault="000823EB">
      <w:pPr>
        <w:spacing w:before="12"/>
        <w:ind w:lef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ers) 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                                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e(s)</w:t>
      </w:r>
    </w:p>
    <w:p w14:paraId="59FEC88D" w14:textId="4275B8C9" w:rsidR="00A02AA7" w:rsidRDefault="001A6BBF">
      <w:pPr>
        <w:spacing w:line="200" w:lineRule="exact"/>
      </w:pPr>
      <w:r>
        <w:rPr>
          <w:noProof/>
        </w:rPr>
        <w:drawing>
          <wp:anchor distT="0" distB="0" distL="114300" distR="114300" simplePos="0" relativeHeight="251691520" behindDoc="1" locked="0" layoutInCell="1" allowOverlap="1" wp14:anchorId="10A40D42" wp14:editId="197682A9">
            <wp:simplePos x="0" y="0"/>
            <wp:positionH relativeFrom="column">
              <wp:posOffset>3165475</wp:posOffset>
            </wp:positionH>
            <wp:positionV relativeFrom="paragraph">
              <wp:posOffset>74930</wp:posOffset>
            </wp:positionV>
            <wp:extent cx="1315085" cy="885825"/>
            <wp:effectExtent l="0" t="0" r="0" b="9525"/>
            <wp:wrapNone/>
            <wp:docPr id="11" name="Picture 11" descr="C:\Users\User_Lenovo\AppData\Local\Microsoft\Windows\INetCache\Content.Word\WhatsApp Image 2021-02-24 at 13.24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Lenovo\AppData\Local\Microsoft\Windows\INetCache\Content.Word\WhatsApp Image 2021-02-24 at 13.24.4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0A948" w14:textId="6EDA2977" w:rsidR="00A02AA7" w:rsidRDefault="00A02AA7">
      <w:pPr>
        <w:spacing w:line="200" w:lineRule="exact"/>
      </w:pPr>
    </w:p>
    <w:p w14:paraId="19DF5A8B" w14:textId="77777777" w:rsidR="001A6BBF" w:rsidRDefault="000823EB">
      <w:pPr>
        <w:spacing w:line="200" w:lineRule="exact"/>
      </w:pPr>
      <w:r>
        <w:t xml:space="preserve">   </w:t>
      </w:r>
    </w:p>
    <w:p w14:paraId="4FDD2D3A" w14:textId="77777777" w:rsidR="001A6BBF" w:rsidRDefault="001A6BBF">
      <w:pPr>
        <w:spacing w:line="200" w:lineRule="exact"/>
      </w:pPr>
    </w:p>
    <w:p w14:paraId="376E6729" w14:textId="77777777" w:rsidR="001A6BBF" w:rsidRDefault="001A6BBF">
      <w:pPr>
        <w:spacing w:line="200" w:lineRule="exact"/>
      </w:pPr>
    </w:p>
    <w:p w14:paraId="22DC2A37" w14:textId="77777777" w:rsidR="001A6BBF" w:rsidRDefault="001A6BBF">
      <w:pPr>
        <w:spacing w:line="200" w:lineRule="exact"/>
      </w:pPr>
    </w:p>
    <w:p w14:paraId="7D4B03BF" w14:textId="4D64A0EB" w:rsidR="00A02AA7" w:rsidRDefault="001A6BBF">
      <w:pPr>
        <w:spacing w:line="2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0823EB" w:rsidRPr="000823EB">
        <w:rPr>
          <w:rFonts w:asciiTheme="minorHAnsi" w:hAnsiTheme="minorHAnsi" w:cstheme="minorHAnsi"/>
          <w:sz w:val="22"/>
          <w:szCs w:val="22"/>
        </w:rPr>
        <w:t>Murni</w:t>
      </w:r>
      <w:proofErr w:type="spellEnd"/>
      <w:r w:rsidR="000823EB" w:rsidRPr="000823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823EB" w:rsidRPr="000823EB">
        <w:rPr>
          <w:rFonts w:asciiTheme="minorHAnsi" w:hAnsiTheme="minorHAnsi" w:cstheme="minorHAnsi"/>
          <w:sz w:val="22"/>
          <w:szCs w:val="22"/>
        </w:rPr>
        <w:t>Dwiati</w:t>
      </w:r>
      <w:proofErr w:type="spellEnd"/>
    </w:p>
    <w:p w14:paraId="41DBB95D" w14:textId="30774229" w:rsidR="00A02AA7" w:rsidRPr="000823EB" w:rsidRDefault="001A6BBF">
      <w:pPr>
        <w:spacing w:line="200" w:lineRule="exact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EF5CB21" wp14:editId="4DCBB26D">
            <wp:simplePos x="0" y="0"/>
            <wp:positionH relativeFrom="column">
              <wp:posOffset>3203575</wp:posOffset>
            </wp:positionH>
            <wp:positionV relativeFrom="paragraph">
              <wp:posOffset>113030</wp:posOffset>
            </wp:positionV>
            <wp:extent cx="1695450" cy="1097280"/>
            <wp:effectExtent l="0" t="0" r="0" b="7620"/>
            <wp:wrapNone/>
            <wp:docPr id="2" name="Picture 2" descr="D:\AHS\Lain-lain\Tanda Tangan\Tanda Tangan AHS o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HS\Lain-lain\Tanda Tangan\Tanda Tangan AHS ok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9A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D36CAF5" wp14:editId="0591879A">
                <wp:simplePos x="0" y="0"/>
                <wp:positionH relativeFrom="column">
                  <wp:posOffset>3124200</wp:posOffset>
                </wp:positionH>
                <wp:positionV relativeFrom="paragraph">
                  <wp:posOffset>91440</wp:posOffset>
                </wp:positionV>
                <wp:extent cx="25241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7B00B" id="Straight Connector 8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7.2pt" to="444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g42gEAABAEAAAOAAAAZHJzL2Uyb0RvYy54bWysU02P0zAQvSPxHyzfadKKoiVquoeulguC&#10;imW5e51xY8lfGps2/feMnTRdAUJitRfLH/PezHsz3twO1rAjYNTetXy5qDkDJ32n3aHlj9/v391w&#10;FpNwnTDeQcvPEPnt9u2bzSk0sPK9Nx0gIxIXm1NoeZ9SaKoqyh6siAsfwNGj8mhFoiMeqg7Fidit&#10;qVZ1/aE6eewCegkx0u3d+Mi3hV8pkOmrUhESMy2n2lJZsaxPea22G9EcUIRey6kM8YIqrNCOks5U&#10;dyIJ9hP1H1RWS/TRq7SQ3lZeKS2haCA1y/o3NQ+9CFC0kDkxzDbF16OVX457ZLprOTXKCUstekgo&#10;9KFPbOedIwM9spvs0ynEhsJ3bo/TKYY9ZtGDQsuU0eEHjUCxgYSxobh8nl2GITFJl6v16v1yteZM&#10;0tvHNe2IrhpZMlvAmD6BtyxvWm60yx6IRhw/xzSGXkLytXF5jd7o7l4bUw55emBnkB0F9T0NyynF&#10;syhKmJFVVjXqKLt0NjCyfgNFvlC9o6IykVdOISW4dOE1jqIzTFEFM7AuZf8TOMVnKJRp/R/wjCiZ&#10;vUsz2Grn8W/Zr1aoMf7iwKg7W/Dku3PpcLGGxq40Z/oiea6fnwv8+pG3vwAAAP//AwBQSwMEFAAG&#10;AAgAAAAhALCpGe7gAAAACQEAAA8AAABkcnMvZG93bnJldi54bWxMj8FOwzAQRO9I/IO1SNyoQ0hR&#10;EuJUCKkV4tZQCXFz4k0cNbaj2E1Tvp7lRI87M5p9U2wWM7AZJ987K+BxFQFD2zjV207A4XP7kALz&#10;QVolB2dRwAU9bMrbm0Lmyp3tHucqdIxKrM+lAB3CmHPuG41G+pUb0ZLXusnIQOfUcTXJM5WbgcdR&#10;9MyN7C190HLEN43NsToZAdu6vXz/7L7e43YX6+PH02E/V5EQ93fL6wuwgEv4D8MfPqFDSUy1O1nl&#10;2SAgyWLaEshIEmAUSNNsDawmYZ0BLwt+vaD8BQAA//8DAFBLAQItABQABgAIAAAAIQC2gziS/gAA&#10;AOEBAAATAAAAAAAAAAAAAAAAAAAAAABbQ29udGVudF9UeXBlc10ueG1sUEsBAi0AFAAGAAgAAAAh&#10;ADj9If/WAAAAlAEAAAsAAAAAAAAAAAAAAAAALwEAAF9yZWxzLy5yZWxzUEsBAi0AFAAGAAgAAAAh&#10;AEIzGDjaAQAAEAQAAA4AAAAAAAAAAAAAAAAALgIAAGRycy9lMm9Eb2MueG1sUEsBAi0AFAAGAAgA&#10;AAAhALCpGe7gAAAACQEAAA8AAAAAAAAAAAAAAAAANAQAAGRycy9kb3ducmV2LnhtbFBLBQYAAAAA&#10;BAAEAPMAAABBBQAAAAA=&#10;" strokecolor="black [3213]"/>
            </w:pict>
          </mc:Fallback>
        </mc:AlternateContent>
      </w:r>
      <w:r w:rsidR="001F49A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843737" wp14:editId="11651B81">
                <wp:simplePos x="0" y="0"/>
                <wp:positionH relativeFrom="column">
                  <wp:posOffset>60325</wp:posOffset>
                </wp:positionH>
                <wp:positionV relativeFrom="paragraph">
                  <wp:posOffset>84454</wp:posOffset>
                </wp:positionV>
                <wp:extent cx="25241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C80A5" id="Straight Connector 7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5pt,6.65pt" to="203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Pl2wEAABAEAAAOAAAAZHJzL2Uyb0RvYy54bWysU02P0zAQvSPxHyzfadqKshA13UNXywVB&#10;xQJ3r2M3lmyPNTZN+u8ZO2m6AoTEai+WP+a9mfdmvL0dnGUnhdGAb/hqseRMeQmt8ceGf/92/+Y9&#10;ZzEJ3woLXjX8rCK/3b1+te1DrdbQgW0VMiLxse5Dw7uUQl1VUXbKibiAoDw9akAnEh3xWLUoemJ3&#10;tlovl++qHrANCFLFSLd34yPfFX6tlUxftI4qMdtwqi2VFcv6mNdqtxX1EUXojJzKEM+owgnjKelM&#10;dSeSYD/R/EHljESIoNNCgqtAayNV0UBqVsvf1Dx0IqiihcyJYbYpvhyt/Hw6IDNtw28488JRix4S&#10;CnPsEtuD92QgILvJPvUh1hS+9wecTjEcMIseNDqmrQk/aASKDSSMDcXl8+yyGhKTdLnerN+u1hvO&#10;JL192NCO6KqRJbMFjOmjAsfypuHW+OyBqMXpU0xj6CUkX1uf1wjWtPfG2nLI06P2FtlJUN/TsJpS&#10;PImihBlZZVWjjrJLZ6tG1q9Kky9U76ioTOSVU0ipfLrwWk/RGaapghm4LGX/EzjFZ6gq0/o/4BlR&#10;MoNPM9gZD/i37Fcr9Bh/cWDUnS14hPZcOlysobErzZm+SJ7rp+cCv37k3S8AAAD//wMAUEsDBBQA&#10;BgAIAAAAIQDccWB83gAAAAcBAAAPAAAAZHJzL2Rvd25yZXYueG1sTI/BTsMwEETvSPyDtUjcqE1S&#10;oIQ4FUJqhbg1VELcnNiJo8brKHbTlK9nOZXjzoxm3+Tr2fVsMmPoPEq4XwhgBmuvO2wl7D83dytg&#10;ISrUqvdoJJxNgHVxfZWrTPsT7sxUxpZRCYZMSbAxDhnnobbGqbDwg0HyGj86FekcW65HdaJy1/NE&#10;iEfuVIf0warBvFlTH8qjk7CpmvP3z/brPWm2iT18pPvdVAopb2/m1xdg0czxEoY/fEKHgpgqf0Qd&#10;WC/h+YGCJKcpMLKX4ommVSQsV8CLnP/nL34BAAD//wMAUEsBAi0AFAAGAAgAAAAhALaDOJL+AAAA&#10;4QEAABMAAAAAAAAAAAAAAAAAAAAAAFtDb250ZW50X1R5cGVzXS54bWxQSwECLQAUAAYACAAAACEA&#10;OP0h/9YAAACUAQAACwAAAAAAAAAAAAAAAAAvAQAAX3JlbHMvLnJlbHNQSwECLQAUAAYACAAAACEA&#10;k8bT5dsBAAAQBAAADgAAAAAAAAAAAAAAAAAuAgAAZHJzL2Uyb0RvYy54bWxQSwECLQAUAAYACAAA&#10;ACEA3HFgfN4AAAAHAQAADwAAAAAAAAAAAAAAAAA1BAAAZHJzL2Rvd25yZXYueG1sUEsFBgAAAAAE&#10;AAQA8wAAAEAFAAAAAA==&#10;" strokecolor="black [3213]"/>
            </w:pict>
          </mc:Fallback>
        </mc:AlternateContent>
      </w:r>
    </w:p>
    <w:p w14:paraId="2562EBBF" w14:textId="6E57918A" w:rsidR="00A02AA7" w:rsidRPr="000823EB" w:rsidRDefault="00A02AA7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622155B" w14:textId="77777777" w:rsidR="001F49AD" w:rsidRDefault="000823EB">
      <w:pPr>
        <w:spacing w:line="2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868677E" w14:textId="77777777" w:rsidR="001F49AD" w:rsidRDefault="001F49A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6B46A0B" w14:textId="77777777" w:rsidR="001F49AD" w:rsidRDefault="001F49A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5563C7C" w14:textId="7BEDEBFA" w:rsidR="001F49AD" w:rsidRDefault="001F49A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EFAB263" w14:textId="0C54EC6A" w:rsidR="00A02AA7" w:rsidRPr="000823EB" w:rsidRDefault="001F49A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823EB" w:rsidRPr="000823EB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="000823EB" w:rsidRPr="000823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823EB" w:rsidRPr="000823EB">
        <w:rPr>
          <w:rFonts w:asciiTheme="minorHAnsi" w:hAnsiTheme="minorHAnsi" w:cstheme="minorHAnsi"/>
          <w:sz w:val="22"/>
          <w:szCs w:val="22"/>
        </w:rPr>
        <w:t>Hery</w:t>
      </w:r>
      <w:proofErr w:type="spellEnd"/>
      <w:r w:rsidR="000823EB" w:rsidRPr="000823EB">
        <w:rPr>
          <w:rFonts w:asciiTheme="minorHAnsi" w:hAnsiTheme="minorHAnsi" w:cstheme="minorHAnsi"/>
          <w:sz w:val="22"/>
          <w:szCs w:val="22"/>
        </w:rPr>
        <w:t xml:space="preserve"> Susanto</w:t>
      </w:r>
    </w:p>
    <w:p w14:paraId="529A5C0D" w14:textId="30FE5E6C" w:rsidR="00A02AA7" w:rsidRDefault="001F49AD">
      <w:pPr>
        <w:spacing w:line="200" w:lineRule="exact"/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535F5A6" wp14:editId="5758AE8C">
                <wp:simplePos x="0" y="0"/>
                <wp:positionH relativeFrom="column">
                  <wp:posOffset>3200400</wp:posOffset>
                </wp:positionH>
                <wp:positionV relativeFrom="paragraph">
                  <wp:posOffset>56515</wp:posOffset>
                </wp:positionV>
                <wp:extent cx="25241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E8236" id="Straight Connector 10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4.45pt" to="450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DA2QEAABIEAAAOAAAAZHJzL2Uyb0RvYy54bWysU02P0zAQvSPxHyzfadKIIoia7qGr5YKg&#10;YoG71xk3lvylsWnSf8/YadMVICQQF8sf897MezPe3k3WsBNg1N51fL2qOQMnfa/dseNfvzy8estZ&#10;TML1wngHHT9D5He7ly+2Y2ih8YM3PSAjEhfbMXR8SCm0VRXlAFbElQ/g6FF5tCLREY9Vj2Ikdmuq&#10;pq7fVKPHPqCXECPd3s+PfFf4lQKZPikVITHTcaotlRXL+pTXarcV7RFFGLS8lCH+oQortKOkC9W9&#10;SIJ9R/0LldUSffQqraS3lVdKSygaSM26/knN4yACFC1kTgyLTfH/0cqPpwMy3VPvyB4nLPXoMaHQ&#10;xyGxvXeOHPTI6JGcGkNsCbB3B7ycYjhglj0ptEwZHb4RUTGCpLGp+HxefIYpMUmXzaZ5vW42nEl6&#10;e7ehHdFVM0tmCxjTe/CW5U3HjXbZBdGK04eY5tBrSL42Lq/RG90/aGPKIc8P7A2yk6DOp2l9SfEs&#10;ihJmZJVVzTrKLp0NzKyfQZEzVO+sqMzkjVNICS5deY2j6AxTVMECrEvZfwRe4jMUyrz+DXhBlMze&#10;pQVstfP4u+w3K9Qcf3Vg1p0tePL9uXS4WEODV5pz+SR5sp+fC/z2lXc/AAAA//8DAFBLAwQUAAYA&#10;CAAAACEAH5K+H+AAAAAIAQAADwAAAGRycy9kb3ducmV2LnhtbEyPwWrDMBBE74X8g9hAb40UNymJ&#10;azmUQkLpLW6g9CZbsmVirYylOE6/vttTexxmmHmT7SbXsdEMofUoYbkQwAxWXrfYSDh97B82wEJU&#10;qFXn0Ui4mQC7fHaXqVT7Kx7NWMSGUQmGVEmwMfYp56Gyxqmw8L1B8mo/OBVJDg3Xg7pSuet4IsQT&#10;d6pFWrCqN6/WVOfi4iTsy/r29X34fEvqQ2LP74+n41gIKe/n08szsGim+BeGX3xCh5yYSn9BHVgn&#10;YS1W9CVK2GyBkb8VyzWwkoJiBTzP+P8D+Q8AAAD//wMAUEsBAi0AFAAGAAgAAAAhALaDOJL+AAAA&#10;4QEAABMAAAAAAAAAAAAAAAAAAAAAAFtDb250ZW50X1R5cGVzXS54bWxQSwECLQAUAAYACAAAACEA&#10;OP0h/9YAAACUAQAACwAAAAAAAAAAAAAAAAAvAQAAX3JlbHMvLnJlbHNQSwECLQAUAAYACAAAACEA&#10;7FFAwNkBAAASBAAADgAAAAAAAAAAAAAAAAAuAgAAZHJzL2Uyb0RvYy54bWxQSwECLQAUAAYACAAA&#10;ACEAH5K+H+AAAAAIAQAADwAAAAAAAAAAAAAAAAAzBAAAZHJzL2Rvd25yZXYueG1sUEsFBgAAAAAE&#10;AAQA8wAAAEAFAAAAAA==&#10;" strokecolor="black [3213]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3DB87BE" wp14:editId="7D900ABC">
                <wp:simplePos x="0" y="0"/>
                <wp:positionH relativeFrom="column">
                  <wp:posOffset>38100</wp:posOffset>
                </wp:positionH>
                <wp:positionV relativeFrom="paragraph">
                  <wp:posOffset>66040</wp:posOffset>
                </wp:positionV>
                <wp:extent cx="25241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7A0B6" id="Straight Connector 9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5.2pt" to="201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zQ2gEAABAEAAAOAAAAZHJzL2Uyb0RvYy54bWysU02P0zAQvSPxHyzfadqKIho13UNXywVB&#10;xbLcvY7dWLI91tg06b9n7KTpChASiIvlj3lv5r0Z7+4GZ9lZYTTgG75aLDlTXkJr/KnhT18f3rzn&#10;LCbhW2HBq4ZfVOR3+9evdn2o1Ro6sK1CRiQ+1n1oeJdSqKsqyk45ERcQlKdHDehEoiOeqhZFT+zO&#10;Vuvl8l3VA7YBQaoY6fZ+fOT7wq+1kumz1lElZhtOtaWyYlmf81rtd6I+oQidkVMZ4h+qcMJ4SjpT&#10;3Ysk2Hc0v1A5IxEi6LSQ4CrQ2khVNJCa1fInNY+dCKpoIXNimG2K/49WfjofkZm24VvOvHDUoseE&#10;wpy6xA7gPRkIyLbZpz7EmsIP/ojTKYYjZtGDRse0NeEbjUCxgYSxobh8mV1WQ2KSLteb9dvVesOZ&#10;pLfthnZEV40smS1gTB8UOJY3DbfGZw9ELc4fYxpDryH52vq8RrCmfTDWlkOeHnWwyM6C+p6G1ZTi&#10;RRQlzMgqqxp1lF26WDWyflGafKF6R0VlIm+cQkrl05XXeorOME0VzMBlKfuPwCk+Q1WZ1r8Bz4iS&#10;GXyawc54wN9lv1mhx/irA6PubMEztJfS4WINjV1pzvRF8ly/PBf47SPvfwAAAP//AwBQSwMEFAAG&#10;AAgAAAAhAMnkrc3eAAAABwEAAA8AAABkcnMvZG93bnJldi54bWxMj8FOwzAQRO9I/IO1SNyo3bRU&#10;NI1TIaRWiFtDJcTNiZ04aryOYjdN+XqWEz3OzGrmbbadXMdGM4TWo4T5TAAzWHndYiPh+Ll7egEW&#10;okKtOo9GwtUE2Ob3d5lKtb/gwYxFbBiVYEiVBBtjn3IeKmucCjPfG6Ss9oNTkeTQcD2oC5W7jidC&#10;rLhTLdKCVb15s6Y6FWcnYVfW1++f/dd7Uu8Te/pYHA9jIaR8fJheN8CimeL/MfzhEzrkxFT6M+rA&#10;Ogkr+iSSLZbAKF6KxTOwkoz5Gnie8Vv+/BcAAP//AwBQSwECLQAUAAYACAAAACEAtoM4kv4AAADh&#10;AQAAEwAAAAAAAAAAAAAAAAAAAAAAW0NvbnRlbnRfVHlwZXNdLnhtbFBLAQItABQABgAIAAAAIQA4&#10;/SH/1gAAAJQBAAALAAAAAAAAAAAAAAAAAC8BAABfcmVscy8ucmVsc1BLAQItABQABgAIAAAAIQDY&#10;IPzQ2gEAABAEAAAOAAAAAAAAAAAAAAAAAC4CAABkcnMvZTJvRG9jLnhtbFBLAQItABQABgAIAAAA&#10;IQDJ5K3N3gAAAAcBAAAPAAAAAAAAAAAAAAAAADQEAABkcnMvZG93bnJldi54bWxQSwUGAAAAAAQA&#10;BADzAAAAPwUAAAAA&#10;" strokecolor="black [3213]"/>
            </w:pict>
          </mc:Fallback>
        </mc:AlternateContent>
      </w:r>
    </w:p>
    <w:p w14:paraId="4B3797E5" w14:textId="46A9126B" w:rsidR="001F49AD" w:rsidRDefault="001F49AD">
      <w:pPr>
        <w:spacing w:line="200" w:lineRule="exact"/>
      </w:pPr>
    </w:p>
    <w:p w14:paraId="4067F369" w14:textId="2B65D5FA" w:rsidR="001F49AD" w:rsidRDefault="001F49AD">
      <w:pPr>
        <w:spacing w:line="200" w:lineRule="exact"/>
      </w:pPr>
    </w:p>
    <w:p w14:paraId="504A1A9F" w14:textId="57995A11" w:rsidR="001F49AD" w:rsidRDefault="001F49AD">
      <w:pPr>
        <w:spacing w:line="200" w:lineRule="exact"/>
      </w:pPr>
    </w:p>
    <w:p w14:paraId="117646BD" w14:textId="1C0A9532" w:rsidR="001F49AD" w:rsidRDefault="001F49AD">
      <w:pPr>
        <w:spacing w:line="200" w:lineRule="exact"/>
      </w:pPr>
    </w:p>
    <w:p w14:paraId="50823EBB" w14:textId="49A5D7BD" w:rsidR="001F49AD" w:rsidRDefault="001F49AD">
      <w:pPr>
        <w:spacing w:line="200" w:lineRule="exact"/>
      </w:pPr>
    </w:p>
    <w:p w14:paraId="2D7ED387" w14:textId="75F5629B" w:rsidR="001F49AD" w:rsidRDefault="001F49AD">
      <w:pPr>
        <w:spacing w:line="200" w:lineRule="exact"/>
      </w:pPr>
    </w:p>
    <w:p w14:paraId="74E97ED2" w14:textId="77777777" w:rsidR="00A02AA7" w:rsidRDefault="00A02AA7">
      <w:pPr>
        <w:spacing w:line="200" w:lineRule="exact"/>
      </w:pPr>
    </w:p>
    <w:p w14:paraId="3CB32B89" w14:textId="77777777" w:rsidR="00A02AA7" w:rsidRDefault="000823EB">
      <w:pPr>
        <w:spacing w:before="15" w:line="240" w:lineRule="exact"/>
        <w:ind w:left="13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Note: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fill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ub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</w:p>
    <w:p w14:paraId="4099FA51" w14:textId="77777777" w:rsidR="00A02AA7" w:rsidRDefault="00A02AA7">
      <w:pPr>
        <w:spacing w:before="6" w:line="120" w:lineRule="exact"/>
        <w:rPr>
          <w:sz w:val="12"/>
          <w:szCs w:val="12"/>
        </w:rPr>
      </w:pPr>
    </w:p>
    <w:p w14:paraId="6E24BD34" w14:textId="77777777" w:rsidR="00A02AA7" w:rsidRDefault="00A02AA7">
      <w:pPr>
        <w:spacing w:line="200" w:lineRule="exact"/>
      </w:pPr>
    </w:p>
    <w:p w14:paraId="127B748C" w14:textId="77777777" w:rsidR="00A02AA7" w:rsidRDefault="00A02AA7">
      <w:pPr>
        <w:spacing w:line="200" w:lineRule="exact"/>
      </w:pPr>
    </w:p>
    <w:p w14:paraId="2532CDB1" w14:textId="77777777" w:rsidR="00A02AA7" w:rsidRDefault="00A02AA7">
      <w:pPr>
        <w:spacing w:line="200" w:lineRule="exact"/>
      </w:pPr>
    </w:p>
    <w:p w14:paraId="2909C6EF" w14:textId="77777777" w:rsidR="00A02AA7" w:rsidRDefault="000823EB">
      <w:pPr>
        <w:spacing w:before="33"/>
        <w:ind w:left="996" w:right="979"/>
        <w:jc w:val="center"/>
      </w:pPr>
      <w:r>
        <w:t>E</w:t>
      </w:r>
      <w:r>
        <w:rPr>
          <w:spacing w:val="1"/>
        </w:rPr>
        <w:t>d</w:t>
      </w:r>
      <w:r>
        <w:t>it</w:t>
      </w:r>
      <w:r>
        <w:rPr>
          <w:spacing w:val="1"/>
        </w:rPr>
        <w:t>or</w:t>
      </w:r>
      <w:r>
        <w:t>ial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ddr</w:t>
      </w:r>
      <w:r>
        <w:t>es</w:t>
      </w:r>
      <w:r>
        <w:rPr>
          <w:spacing w:val="-1"/>
        </w:rPr>
        <w:t>s</w:t>
      </w:r>
      <w:r>
        <w:t>:</w:t>
      </w:r>
      <w:r>
        <w:rPr>
          <w:spacing w:val="-4"/>
        </w:rPr>
        <w:t xml:space="preserve"> </w:t>
      </w:r>
      <w:r>
        <w:t>Fac</w:t>
      </w:r>
      <w:r>
        <w:rPr>
          <w:spacing w:val="-1"/>
        </w:rPr>
        <w:t>u</w:t>
      </w:r>
      <w:r>
        <w:t>l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og</w:t>
      </w:r>
      <w:r>
        <w:rPr>
          <w:spacing w:val="-4"/>
        </w:rPr>
        <w:t>y</w:t>
      </w:r>
      <w:r>
        <w:t>,</w:t>
      </w:r>
      <w:r>
        <w:rPr>
          <w:spacing w:val="-6"/>
        </w:rPr>
        <w:t xml:space="preserve"> </w:t>
      </w:r>
      <w:r>
        <w:t>UG</w:t>
      </w:r>
      <w:r>
        <w:rPr>
          <w:spacing w:val="3"/>
        </w:rPr>
        <w:t>M</w:t>
      </w:r>
      <w:r>
        <w:t>,</w:t>
      </w:r>
      <w:r>
        <w:rPr>
          <w:spacing w:val="46"/>
        </w:rPr>
        <w:t xml:space="preserve"> </w:t>
      </w:r>
      <w:r>
        <w:rPr>
          <w:spacing w:val="2"/>
        </w:rPr>
        <w:t>J</w:t>
      </w:r>
      <w:r>
        <w:t>l.</w:t>
      </w:r>
      <w:r>
        <w:rPr>
          <w:spacing w:val="-1"/>
        </w:rPr>
        <w:t xml:space="preserve"> </w:t>
      </w:r>
      <w:proofErr w:type="spellStart"/>
      <w:r>
        <w:rPr>
          <w:spacing w:val="3"/>
        </w:rPr>
        <w:t>T</w:t>
      </w:r>
      <w:r>
        <w:t>e</w:t>
      </w:r>
      <w:r>
        <w:rPr>
          <w:spacing w:val="-1"/>
        </w:rPr>
        <w:t>kn</w:t>
      </w:r>
      <w:r>
        <w:t>i</w:t>
      </w:r>
      <w:r>
        <w:rPr>
          <w:spacing w:val="-1"/>
        </w:rPr>
        <w:t>k</w:t>
      </w:r>
      <w:r>
        <w:t>a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2"/>
        </w:rPr>
        <w:t>l</w:t>
      </w:r>
      <w:r>
        <w:t>ata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proofErr w:type="spellStart"/>
      <w:r>
        <w:t>Se</w:t>
      </w:r>
      <w:r>
        <w:rPr>
          <w:spacing w:val="1"/>
        </w:rPr>
        <w:t>k</w:t>
      </w:r>
      <w:r>
        <w:t>ip</w:t>
      </w:r>
      <w:proofErr w:type="spellEnd"/>
      <w:r>
        <w:rPr>
          <w:spacing w:val="-4"/>
        </w:rPr>
        <w:t xml:space="preserve"> </w:t>
      </w:r>
      <w:r>
        <w:t>Uta</w:t>
      </w:r>
      <w:r>
        <w:rPr>
          <w:spacing w:val="1"/>
        </w:rPr>
        <w:t>r</w:t>
      </w:r>
      <w:r>
        <w:t>a,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>og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ta</w:t>
      </w:r>
      <w:r>
        <w:rPr>
          <w:spacing w:val="-6"/>
        </w:rPr>
        <w:t xml:space="preserve"> </w:t>
      </w:r>
      <w:r>
        <w:rPr>
          <w:spacing w:val="1"/>
          <w:w w:val="99"/>
        </w:rPr>
        <w:t>552</w:t>
      </w:r>
      <w:r>
        <w:rPr>
          <w:spacing w:val="-1"/>
          <w:w w:val="99"/>
        </w:rPr>
        <w:t>8</w:t>
      </w:r>
      <w:r>
        <w:rPr>
          <w:w w:val="99"/>
        </w:rPr>
        <w:t>1</w:t>
      </w:r>
    </w:p>
    <w:p w14:paraId="77218B2C" w14:textId="77777777" w:rsidR="00A02AA7" w:rsidRDefault="000823EB">
      <w:pPr>
        <w:spacing w:line="220" w:lineRule="exact"/>
        <w:ind w:left="2619" w:right="2602"/>
        <w:jc w:val="center"/>
      </w:pPr>
      <w:r>
        <w:rPr>
          <w:spacing w:val="3"/>
        </w:rPr>
        <w:t>E</w:t>
      </w:r>
      <w:r>
        <w:rPr>
          <w:spacing w:val="-4"/>
        </w:rPr>
        <w:t>m</w:t>
      </w:r>
      <w:r>
        <w:t>ail: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t</w:t>
      </w:r>
      <w:r>
        <w:rPr>
          <w:spacing w:val="1"/>
        </w:rPr>
        <w:t>bb</w:t>
      </w:r>
      <w:hyperlink r:id="rId8">
        <w:r>
          <w:t>.</w:t>
        </w:r>
        <w:r>
          <w:rPr>
            <w:spacing w:val="1"/>
          </w:rPr>
          <w:t>b</w:t>
        </w:r>
        <w:r>
          <w:t>i</w:t>
        </w:r>
        <w:r>
          <w:rPr>
            <w:spacing w:val="1"/>
          </w:rPr>
          <w:t>o</w:t>
        </w:r>
        <w:r>
          <w:t>l</w:t>
        </w:r>
        <w:r>
          <w:rPr>
            <w:spacing w:val="1"/>
          </w:rPr>
          <w:t>o</w:t>
        </w:r>
        <w:r>
          <w:rPr>
            <w:spacing w:val="-1"/>
          </w:rPr>
          <w:t>g</w:t>
        </w:r>
        <w:r>
          <w:t>i</w:t>
        </w:r>
        <w:r>
          <w:rPr>
            <w:spacing w:val="-1"/>
          </w:rPr>
          <w:t>@</w:t>
        </w:r>
        <w:r>
          <w:rPr>
            <w:spacing w:val="1"/>
          </w:rPr>
          <w:t>ug</w:t>
        </w:r>
        <w:r>
          <w:rPr>
            <w:spacing w:val="-4"/>
          </w:rPr>
          <w:t>m</w:t>
        </w:r>
        <w:r>
          <w:t>.a</w:t>
        </w:r>
        <w:r>
          <w:rPr>
            <w:spacing w:val="1"/>
          </w:rPr>
          <w:t>c</w:t>
        </w:r>
        <w:r>
          <w:t>.</w:t>
        </w:r>
        <w:r>
          <w:rPr>
            <w:spacing w:val="2"/>
          </w:rPr>
          <w:t>i</w:t>
        </w:r>
        <w:r>
          <w:t>d</w:t>
        </w:r>
      </w:hyperlink>
      <w:r>
        <w:rPr>
          <w:spacing w:val="-14"/>
        </w:rPr>
        <w:t xml:space="preserve"> </w:t>
      </w:r>
      <w:r>
        <w:t>|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ite:</w:t>
      </w:r>
      <w:r>
        <w:rPr>
          <w:spacing w:val="-5"/>
        </w:rPr>
        <w:t xml:space="preserve"> </w:t>
      </w:r>
      <w:hyperlink r:id="rId9">
        <w:r>
          <w:rPr>
            <w:spacing w:val="-1"/>
            <w:w w:val="99"/>
          </w:rPr>
          <w:t>h</w:t>
        </w:r>
        <w:r>
          <w:rPr>
            <w:w w:val="99"/>
          </w:rPr>
          <w:t>tt</w:t>
        </w:r>
        <w:r>
          <w:rPr>
            <w:spacing w:val="1"/>
            <w:w w:val="99"/>
          </w:rPr>
          <w:t>p</w:t>
        </w:r>
        <w:r>
          <w:rPr>
            <w:w w:val="99"/>
          </w:rPr>
          <w:t>://</w:t>
        </w:r>
        <w:r>
          <w:rPr>
            <w:spacing w:val="1"/>
            <w:w w:val="99"/>
          </w:rPr>
          <w:t>j</w:t>
        </w:r>
        <w:r>
          <w:rPr>
            <w:w w:val="99"/>
          </w:rPr>
          <w:t>t</w:t>
        </w:r>
        <w:r>
          <w:rPr>
            <w:spacing w:val="1"/>
            <w:w w:val="99"/>
          </w:rPr>
          <w:t>bb</w:t>
        </w:r>
        <w:r>
          <w:rPr>
            <w:w w:val="99"/>
          </w:rPr>
          <w:t>.</w:t>
        </w:r>
        <w:r>
          <w:rPr>
            <w:spacing w:val="1"/>
            <w:w w:val="99"/>
          </w:rPr>
          <w:t>or</w:t>
        </w:r>
        <w:r>
          <w:rPr>
            <w:w w:val="99"/>
          </w:rPr>
          <w:t>.id</w:t>
        </w:r>
      </w:hyperlink>
    </w:p>
    <w:sectPr w:rsidR="00A02AA7">
      <w:type w:val="continuous"/>
      <w:pgSz w:w="11920" w:h="16840"/>
      <w:pgMar w:top="74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A40"/>
    <w:multiLevelType w:val="multilevel"/>
    <w:tmpl w:val="0C82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2AA7"/>
    <w:rsid w:val="000823EB"/>
    <w:rsid w:val="001A6BBF"/>
    <w:rsid w:val="001F49AD"/>
    <w:rsid w:val="007B425D"/>
    <w:rsid w:val="00A0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7A2678C5"/>
  <w15:docId w15:val="{458B8160-43A4-4AF7-9032-1071B083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logi@ugm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tbb.or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Fabio Unsoed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dcterms:created xsi:type="dcterms:W3CDTF">2021-04-17T07:24:00Z</dcterms:created>
  <dcterms:modified xsi:type="dcterms:W3CDTF">2021-05-01T13:16:00Z</dcterms:modified>
</cp:coreProperties>
</file>